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2DC" w:rsidRDefault="002312DC" w:rsidP="002312DC">
      <w:r>
        <w:rPr>
          <w:rFonts w:eastAsia="Symbol"/>
          <w:b/>
          <w:color w:val="000000"/>
        </w:rPr>
        <w:t>Obowiązek informacyjny wynikający z art. 13 RODO</w:t>
      </w:r>
      <w:r>
        <w:rPr>
          <w:rFonts w:eastAsia="Symbol"/>
          <w:b/>
          <w:color w:val="000000"/>
          <w:position w:val="8"/>
        </w:rPr>
        <w:t>1)</w:t>
      </w:r>
      <w:r>
        <w:rPr>
          <w:rFonts w:eastAsia="Symbol"/>
          <w:b/>
          <w:color w:val="000000"/>
        </w:rPr>
        <w:t xml:space="preserve"> w przypadku zbierania danych osobowych </w:t>
      </w:r>
      <w:r>
        <w:rPr>
          <w:rFonts w:eastAsia="Symbol"/>
          <w:b/>
          <w:color w:val="000000"/>
          <w:u w:val="single"/>
        </w:rPr>
        <w:t>bezpośrednio</w:t>
      </w:r>
      <w:r>
        <w:rPr>
          <w:rFonts w:eastAsia="Symbol"/>
          <w:b/>
          <w:color w:val="000000"/>
        </w:rPr>
        <w:t xml:space="preserve"> od osoby fizycznej, której dane dotyczą, w celu związanym z postępowaniem o udzielenie zamówienia publicznego. </w:t>
      </w:r>
    </w:p>
    <w:p w:rsidR="002312DC" w:rsidRDefault="002312DC" w:rsidP="002312DC">
      <w:pPr>
        <w:jc w:val="both"/>
      </w:pPr>
    </w:p>
    <w:p w:rsidR="002312DC" w:rsidRDefault="002312DC" w:rsidP="002312DC">
      <w:pPr>
        <w:jc w:val="both"/>
      </w:pPr>
      <w:r>
        <w:t>W zamówieniach publicznych administratorem danych osobowych obowiązanym do spełnienia obowiązku informacyjnego z art. 13 RODO będzie w szczególności:</w:t>
      </w:r>
    </w:p>
    <w:p w:rsidR="002312DC" w:rsidRDefault="002312DC" w:rsidP="002312DC">
      <w:pPr>
        <w:jc w:val="both"/>
      </w:pPr>
      <w:r>
        <w:t xml:space="preserve">1 </w:t>
      </w:r>
      <w:r>
        <w:rPr>
          <w:b/>
          <w:u w:val="single"/>
        </w:rPr>
        <w:t>Zamawiający</w:t>
      </w:r>
      <w:r>
        <w:t xml:space="preserve"> - względem osób fizycznych, od których dane osobowe bezpośrednio pozyskał. Dotyczy to w szczególności:</w:t>
      </w:r>
    </w:p>
    <w:p w:rsidR="002312DC" w:rsidRDefault="002312DC" w:rsidP="002312DC">
      <w:pPr>
        <w:jc w:val="both"/>
      </w:pPr>
      <w:r>
        <w:t>- wykonawcy będącego osobą fizyczną,</w:t>
      </w:r>
    </w:p>
    <w:p w:rsidR="002312DC" w:rsidRDefault="002312DC" w:rsidP="002312DC">
      <w:pPr>
        <w:jc w:val="both"/>
      </w:pPr>
      <w:r>
        <w:t>- wykonawcy będącego osobą fizyczną, prowadzącą jednoosobową działalność gospodarczą</w:t>
      </w:r>
    </w:p>
    <w:p w:rsidR="002312DC" w:rsidRDefault="002312DC" w:rsidP="002312DC">
      <w:pPr>
        <w:jc w:val="both"/>
      </w:pPr>
      <w:r>
        <w:t>- pełnomocnika wykonawcy będącego osobą fizyczną (np. dane osobowe zamieszczone               w pełnomocnictwie),</w:t>
      </w:r>
    </w:p>
    <w:p w:rsidR="002312DC" w:rsidRDefault="002312DC" w:rsidP="002312DC">
      <w:pPr>
        <w:jc w:val="both"/>
      </w:pPr>
      <w:r>
        <w:t>- członka organu zarządzającego wykonawcy, będącego osobą fizyczną (np. dane osobowe zamieszczone w informacji z KRK),</w:t>
      </w:r>
    </w:p>
    <w:p w:rsidR="002312DC" w:rsidRDefault="002312DC" w:rsidP="002312DC">
      <w:pPr>
        <w:jc w:val="both"/>
      </w:pPr>
      <w:r>
        <w:t>- osoby fizycznej skierowanej do przygotowania i przeprowadzenia postępowania                    o udzielenie zamówienia publicznego;</w:t>
      </w:r>
    </w:p>
    <w:p w:rsidR="002312DC" w:rsidRDefault="002312DC" w:rsidP="002312DC">
      <w:pPr>
        <w:jc w:val="both"/>
      </w:pPr>
      <w:r>
        <w:t xml:space="preserve">2 </w:t>
      </w:r>
      <w:r>
        <w:rPr>
          <w:b/>
          <w:u w:val="single"/>
        </w:rPr>
        <w:t>Wykonawca</w:t>
      </w:r>
      <w:r>
        <w:t xml:space="preserve"> - względem osób fizycznych, od których dane osobowe bezpośrednio pozyskał. Dotyczy to w szczególności:</w:t>
      </w:r>
    </w:p>
    <w:p w:rsidR="002312DC" w:rsidRDefault="002312DC" w:rsidP="002312DC">
      <w:pPr>
        <w:jc w:val="both"/>
      </w:pPr>
      <w:r>
        <w:t xml:space="preserve">- osoby fizycznej skierowanej do realizacji zamówienia, </w:t>
      </w:r>
    </w:p>
    <w:p w:rsidR="002312DC" w:rsidRDefault="002312DC" w:rsidP="002312DC">
      <w:pPr>
        <w:jc w:val="both"/>
      </w:pPr>
      <w:r>
        <w:t>- podwykonawcy/podmiotu trzeciego będącego osobą fizyczną,</w:t>
      </w:r>
    </w:p>
    <w:p w:rsidR="002312DC" w:rsidRDefault="002312DC" w:rsidP="002312DC">
      <w:pPr>
        <w:jc w:val="both"/>
      </w:pPr>
      <w:r>
        <w:t>- podwykonawcy/podmiotu trzeciego będącego osobą fizyczną, prowadzącą jednoosobową działalność gospodarczą,</w:t>
      </w:r>
    </w:p>
    <w:p w:rsidR="002312DC" w:rsidRDefault="002312DC" w:rsidP="002312DC">
      <w:pPr>
        <w:jc w:val="both"/>
      </w:pPr>
      <w:r>
        <w:t>- pełnomocnika podwykonawcy/podmiotu trzeciego będącego osobą fizyczną (np. dane osobowe zamieszczone w pełnomocnictwie),</w:t>
      </w:r>
    </w:p>
    <w:p w:rsidR="002312DC" w:rsidRDefault="002312DC" w:rsidP="002312DC">
      <w:pPr>
        <w:jc w:val="both"/>
      </w:pPr>
      <w:r>
        <w:t>- członka organu zarządzającego podwykonawcy/podmiotu trzeciego, będącego osobą fizyczną (np. dane osobowe zamieszczone w informacji z KRK);</w:t>
      </w:r>
    </w:p>
    <w:p w:rsidR="002312DC" w:rsidRDefault="002312DC" w:rsidP="002312DC">
      <w:pPr>
        <w:jc w:val="both"/>
      </w:pPr>
      <w:r>
        <w:t xml:space="preserve">3) </w:t>
      </w:r>
      <w:r>
        <w:rPr>
          <w:b/>
          <w:u w:val="single"/>
        </w:rPr>
        <w:t>Podwykonawca/podmiot trzeci</w:t>
      </w:r>
      <w:r>
        <w:t xml:space="preserve"> - względem osób fizycznych, od których dane osobowe bezpośrednio pozyskał.  </w:t>
      </w:r>
    </w:p>
    <w:p w:rsidR="002312DC" w:rsidRDefault="002312DC" w:rsidP="002312DC">
      <w:pPr>
        <w:jc w:val="both"/>
      </w:pPr>
      <w:r>
        <w:t>Dotyczy to w szczególności osoby fizycznej skierowanej do realizacji zamówienia.</w:t>
      </w:r>
    </w:p>
    <w:p w:rsidR="002312DC" w:rsidRDefault="002312DC" w:rsidP="002312DC">
      <w:pPr>
        <w:jc w:val="both"/>
      </w:pPr>
    </w:p>
    <w:p w:rsidR="002312DC" w:rsidRDefault="002312DC" w:rsidP="002312DC">
      <w:pPr>
        <w:jc w:val="both"/>
      </w:pPr>
      <w:r>
        <w:t>__________________________</w:t>
      </w:r>
    </w:p>
    <w:p w:rsidR="002312DC" w:rsidRDefault="002312DC" w:rsidP="002312DC">
      <w:pPr>
        <w:jc w:val="both"/>
      </w:pPr>
      <w:r>
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C1BAE" w:rsidRPr="002312DC" w:rsidRDefault="001C1BAE" w:rsidP="002312DC">
      <w:bookmarkStart w:id="0" w:name="_GoBack"/>
      <w:bookmarkEnd w:id="0"/>
    </w:p>
    <w:sectPr w:rsidR="001C1BAE" w:rsidRPr="002312DC" w:rsidSect="00A111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733" w:rsidRDefault="00587733" w:rsidP="009B6E2A">
      <w:r>
        <w:separator/>
      </w:r>
    </w:p>
  </w:endnote>
  <w:endnote w:type="continuationSeparator" w:id="0">
    <w:p w:rsidR="00587733" w:rsidRDefault="00587733" w:rsidP="009B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830" w:rsidRDefault="00461830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0" allowOverlap="1" wp14:anchorId="789661F2" wp14:editId="3C387E45">
          <wp:simplePos x="0" y="0"/>
          <wp:positionH relativeFrom="page">
            <wp:posOffset>899795</wp:posOffset>
          </wp:positionH>
          <wp:positionV relativeFrom="page">
            <wp:posOffset>10071735</wp:posOffset>
          </wp:positionV>
          <wp:extent cx="7023735" cy="194310"/>
          <wp:effectExtent l="1905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733" w:rsidRDefault="00587733" w:rsidP="009B6E2A">
      <w:r>
        <w:separator/>
      </w:r>
    </w:p>
  </w:footnote>
  <w:footnote w:type="continuationSeparator" w:id="0">
    <w:p w:rsidR="00587733" w:rsidRDefault="00587733" w:rsidP="009B6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64F8D4AC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81EEFE34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singleLevel"/>
    <w:tmpl w:val="62F8427C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7" w15:restartNumberingAfterBreak="0">
    <w:nsid w:val="00000008"/>
    <w:multiLevelType w:val="multilevel"/>
    <w:tmpl w:val="DF52DC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9" w15:restartNumberingAfterBreak="0">
    <w:nsid w:val="02407FA6"/>
    <w:multiLevelType w:val="hybridMultilevel"/>
    <w:tmpl w:val="D0C46C74"/>
    <w:lvl w:ilvl="0" w:tplc="2B9AFB8E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506A03"/>
    <w:multiLevelType w:val="hybridMultilevel"/>
    <w:tmpl w:val="D0D062D4"/>
    <w:lvl w:ilvl="0" w:tplc="DF7AE312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3" w15:restartNumberingAfterBreak="0">
    <w:nsid w:val="120C7D06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B80786"/>
    <w:multiLevelType w:val="hybridMultilevel"/>
    <w:tmpl w:val="8D36E4DC"/>
    <w:lvl w:ilvl="0" w:tplc="ACA612B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A7CDD"/>
    <w:multiLevelType w:val="hybridMultilevel"/>
    <w:tmpl w:val="DE3E7084"/>
    <w:lvl w:ilvl="0" w:tplc="B99644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AF3AB9"/>
    <w:multiLevelType w:val="multilevel"/>
    <w:tmpl w:val="34481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2A5B15EC"/>
    <w:multiLevelType w:val="hybridMultilevel"/>
    <w:tmpl w:val="68D66C6A"/>
    <w:lvl w:ilvl="0" w:tplc="BF14F90E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7D36F1"/>
    <w:multiLevelType w:val="hybridMultilevel"/>
    <w:tmpl w:val="078AA94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2E9D07BD"/>
    <w:multiLevelType w:val="hybridMultilevel"/>
    <w:tmpl w:val="864A6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F11C78"/>
    <w:multiLevelType w:val="hybridMultilevel"/>
    <w:tmpl w:val="9774EB76"/>
    <w:lvl w:ilvl="0" w:tplc="2B0AA5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C30D43"/>
    <w:multiLevelType w:val="hybridMultilevel"/>
    <w:tmpl w:val="F2622EDC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34486F5F"/>
    <w:multiLevelType w:val="hybridMultilevel"/>
    <w:tmpl w:val="9F587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35E12629"/>
    <w:multiLevelType w:val="multilevel"/>
    <w:tmpl w:val="7C068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B0F7C6A"/>
    <w:multiLevelType w:val="multilevel"/>
    <w:tmpl w:val="FEE64A04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DC97AA1"/>
    <w:multiLevelType w:val="hybridMultilevel"/>
    <w:tmpl w:val="F2F09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1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C21C07"/>
    <w:multiLevelType w:val="hybridMultilevel"/>
    <w:tmpl w:val="5A62B3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5341B7"/>
    <w:multiLevelType w:val="hybridMultilevel"/>
    <w:tmpl w:val="9328C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5" w15:restartNumberingAfterBreak="0">
    <w:nsid w:val="5D7B03A9"/>
    <w:multiLevelType w:val="hybridMultilevel"/>
    <w:tmpl w:val="4EDE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C44574"/>
    <w:multiLevelType w:val="hybridMultilevel"/>
    <w:tmpl w:val="61045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7E6C2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5BD434B"/>
    <w:multiLevelType w:val="hybridMultilevel"/>
    <w:tmpl w:val="3CA2884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AAB66EB"/>
    <w:multiLevelType w:val="hybridMultilevel"/>
    <w:tmpl w:val="064A80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254579A"/>
    <w:multiLevelType w:val="hybridMultilevel"/>
    <w:tmpl w:val="EAAA18C4"/>
    <w:lvl w:ilvl="0" w:tplc="A13ABD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441687"/>
    <w:multiLevelType w:val="hybridMultilevel"/>
    <w:tmpl w:val="FB0A3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17"/>
  </w:num>
  <w:num w:numId="4">
    <w:abstractNumId w:val="10"/>
  </w:num>
  <w:num w:numId="5">
    <w:abstractNumId w:val="34"/>
  </w:num>
  <w:num w:numId="6">
    <w:abstractNumId w:val="26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32"/>
  </w:num>
  <w:num w:numId="18">
    <w:abstractNumId w:val="39"/>
  </w:num>
  <w:num w:numId="19">
    <w:abstractNumId w:val="29"/>
  </w:num>
  <w:num w:numId="20">
    <w:abstractNumId w:val="37"/>
  </w:num>
  <w:num w:numId="21">
    <w:abstractNumId w:val="19"/>
  </w:num>
  <w:num w:numId="22">
    <w:abstractNumId w:val="20"/>
  </w:num>
  <w:num w:numId="23">
    <w:abstractNumId w:val="42"/>
  </w:num>
  <w:num w:numId="24">
    <w:abstractNumId w:val="27"/>
  </w:num>
  <w:num w:numId="25">
    <w:abstractNumId w:val="40"/>
  </w:num>
  <w:num w:numId="26">
    <w:abstractNumId w:val="16"/>
  </w:num>
  <w:num w:numId="27">
    <w:abstractNumId w:val="15"/>
  </w:num>
  <w:num w:numId="28">
    <w:abstractNumId w:val="28"/>
  </w:num>
  <w:num w:numId="29">
    <w:abstractNumId w:val="23"/>
  </w:num>
  <w:num w:numId="30">
    <w:abstractNumId w:val="30"/>
  </w:num>
  <w:num w:numId="31">
    <w:abstractNumId w:val="41"/>
  </w:num>
  <w:num w:numId="32">
    <w:abstractNumId w:val="14"/>
  </w:num>
  <w:num w:numId="33">
    <w:abstractNumId w:val="11"/>
  </w:num>
  <w:num w:numId="34">
    <w:abstractNumId w:val="38"/>
  </w:num>
  <w:num w:numId="35">
    <w:abstractNumId w:val="35"/>
  </w:num>
  <w:num w:numId="36">
    <w:abstractNumId w:val="25"/>
  </w:num>
  <w:num w:numId="37">
    <w:abstractNumId w:val="13"/>
  </w:num>
  <w:num w:numId="38">
    <w:abstractNumId w:val="9"/>
  </w:num>
  <w:num w:numId="39">
    <w:abstractNumId w:val="24"/>
  </w:num>
  <w:num w:numId="40">
    <w:abstractNumId w:val="43"/>
  </w:num>
  <w:num w:numId="41">
    <w:abstractNumId w:val="21"/>
  </w:num>
  <w:num w:numId="42">
    <w:abstractNumId w:val="22"/>
  </w:num>
  <w:num w:numId="43">
    <w:abstractNumId w:val="36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A"/>
    <w:rsid w:val="00016607"/>
    <w:rsid w:val="00017E60"/>
    <w:rsid w:val="0004321A"/>
    <w:rsid w:val="000569E6"/>
    <w:rsid w:val="0007669E"/>
    <w:rsid w:val="000D1155"/>
    <w:rsid w:val="000D624B"/>
    <w:rsid w:val="000E3CCC"/>
    <w:rsid w:val="000E74DB"/>
    <w:rsid w:val="00110803"/>
    <w:rsid w:val="00113AA9"/>
    <w:rsid w:val="00125E42"/>
    <w:rsid w:val="00191F02"/>
    <w:rsid w:val="001C1BAE"/>
    <w:rsid w:val="001C68F2"/>
    <w:rsid w:val="001E650F"/>
    <w:rsid w:val="00224D8B"/>
    <w:rsid w:val="002312DC"/>
    <w:rsid w:val="00232B51"/>
    <w:rsid w:val="00251ACA"/>
    <w:rsid w:val="002759E8"/>
    <w:rsid w:val="00280129"/>
    <w:rsid w:val="0029442F"/>
    <w:rsid w:val="002B25A1"/>
    <w:rsid w:val="002B59F3"/>
    <w:rsid w:val="002D0EC5"/>
    <w:rsid w:val="002E1D19"/>
    <w:rsid w:val="002F1DD1"/>
    <w:rsid w:val="003030C7"/>
    <w:rsid w:val="003144C2"/>
    <w:rsid w:val="00322A29"/>
    <w:rsid w:val="00327C0E"/>
    <w:rsid w:val="003332CF"/>
    <w:rsid w:val="0038193E"/>
    <w:rsid w:val="003A3FCA"/>
    <w:rsid w:val="003C51B3"/>
    <w:rsid w:val="003E388E"/>
    <w:rsid w:val="003F33CC"/>
    <w:rsid w:val="00402685"/>
    <w:rsid w:val="00405C5D"/>
    <w:rsid w:val="00412AD3"/>
    <w:rsid w:val="00421CCF"/>
    <w:rsid w:val="0042690C"/>
    <w:rsid w:val="0043145A"/>
    <w:rsid w:val="00461830"/>
    <w:rsid w:val="004677C0"/>
    <w:rsid w:val="00471867"/>
    <w:rsid w:val="00472774"/>
    <w:rsid w:val="0049020B"/>
    <w:rsid w:val="004966EA"/>
    <w:rsid w:val="004A1255"/>
    <w:rsid w:val="004A3A39"/>
    <w:rsid w:val="004B0083"/>
    <w:rsid w:val="004C56EF"/>
    <w:rsid w:val="004F012E"/>
    <w:rsid w:val="004F15C8"/>
    <w:rsid w:val="00500DC0"/>
    <w:rsid w:val="005026B2"/>
    <w:rsid w:val="0051666A"/>
    <w:rsid w:val="00521A8D"/>
    <w:rsid w:val="005607D5"/>
    <w:rsid w:val="00567855"/>
    <w:rsid w:val="00573FB9"/>
    <w:rsid w:val="005854A7"/>
    <w:rsid w:val="00587733"/>
    <w:rsid w:val="005A644D"/>
    <w:rsid w:val="005B0216"/>
    <w:rsid w:val="005B035D"/>
    <w:rsid w:val="005B6E64"/>
    <w:rsid w:val="005C7638"/>
    <w:rsid w:val="005D2CF8"/>
    <w:rsid w:val="005D2DE2"/>
    <w:rsid w:val="005D7F39"/>
    <w:rsid w:val="005E4067"/>
    <w:rsid w:val="005E710D"/>
    <w:rsid w:val="005F72C6"/>
    <w:rsid w:val="00602366"/>
    <w:rsid w:val="0060432A"/>
    <w:rsid w:val="00620286"/>
    <w:rsid w:val="00634228"/>
    <w:rsid w:val="006364EE"/>
    <w:rsid w:val="00663956"/>
    <w:rsid w:val="006645BB"/>
    <w:rsid w:val="006A3D42"/>
    <w:rsid w:val="006B0DCE"/>
    <w:rsid w:val="006B24A5"/>
    <w:rsid w:val="006B50C3"/>
    <w:rsid w:val="006E401B"/>
    <w:rsid w:val="006F0569"/>
    <w:rsid w:val="006F0E2C"/>
    <w:rsid w:val="006F26B4"/>
    <w:rsid w:val="006F7A8A"/>
    <w:rsid w:val="007051A7"/>
    <w:rsid w:val="0072397F"/>
    <w:rsid w:val="00732FDE"/>
    <w:rsid w:val="007409EA"/>
    <w:rsid w:val="007615DE"/>
    <w:rsid w:val="00762E0C"/>
    <w:rsid w:val="007724F8"/>
    <w:rsid w:val="00790547"/>
    <w:rsid w:val="007B53AF"/>
    <w:rsid w:val="007E2577"/>
    <w:rsid w:val="007F0B84"/>
    <w:rsid w:val="0084028D"/>
    <w:rsid w:val="00840E2E"/>
    <w:rsid w:val="00861650"/>
    <w:rsid w:val="0086621F"/>
    <w:rsid w:val="00870ACB"/>
    <w:rsid w:val="00876AAA"/>
    <w:rsid w:val="00885DF0"/>
    <w:rsid w:val="008D0ED3"/>
    <w:rsid w:val="008F39DE"/>
    <w:rsid w:val="00914B73"/>
    <w:rsid w:val="009338E0"/>
    <w:rsid w:val="00936397"/>
    <w:rsid w:val="009364EF"/>
    <w:rsid w:val="0094511A"/>
    <w:rsid w:val="00966698"/>
    <w:rsid w:val="009836FF"/>
    <w:rsid w:val="0098629E"/>
    <w:rsid w:val="0098743E"/>
    <w:rsid w:val="009B6E2A"/>
    <w:rsid w:val="009B75D1"/>
    <w:rsid w:val="009D6539"/>
    <w:rsid w:val="009E0BC4"/>
    <w:rsid w:val="009F4536"/>
    <w:rsid w:val="00A05D4D"/>
    <w:rsid w:val="00A1117E"/>
    <w:rsid w:val="00A16FA7"/>
    <w:rsid w:val="00A429FA"/>
    <w:rsid w:val="00A42C95"/>
    <w:rsid w:val="00A46B48"/>
    <w:rsid w:val="00A4755D"/>
    <w:rsid w:val="00A5224E"/>
    <w:rsid w:val="00A61C63"/>
    <w:rsid w:val="00A72458"/>
    <w:rsid w:val="00A9063B"/>
    <w:rsid w:val="00A957C1"/>
    <w:rsid w:val="00AC0AB6"/>
    <w:rsid w:val="00AC6165"/>
    <w:rsid w:val="00AD20F6"/>
    <w:rsid w:val="00AE60E2"/>
    <w:rsid w:val="00AF72F2"/>
    <w:rsid w:val="00B0260D"/>
    <w:rsid w:val="00B14F23"/>
    <w:rsid w:val="00B26045"/>
    <w:rsid w:val="00B3053F"/>
    <w:rsid w:val="00B35E95"/>
    <w:rsid w:val="00B36D70"/>
    <w:rsid w:val="00B52886"/>
    <w:rsid w:val="00B65726"/>
    <w:rsid w:val="00B8411A"/>
    <w:rsid w:val="00B97CF4"/>
    <w:rsid w:val="00BA34D7"/>
    <w:rsid w:val="00BD5CF5"/>
    <w:rsid w:val="00BF3770"/>
    <w:rsid w:val="00C0149F"/>
    <w:rsid w:val="00C04617"/>
    <w:rsid w:val="00C533D2"/>
    <w:rsid w:val="00C5492F"/>
    <w:rsid w:val="00C60910"/>
    <w:rsid w:val="00C6433D"/>
    <w:rsid w:val="00C72947"/>
    <w:rsid w:val="00C9225E"/>
    <w:rsid w:val="00CB2E60"/>
    <w:rsid w:val="00D11211"/>
    <w:rsid w:val="00D16969"/>
    <w:rsid w:val="00D320C2"/>
    <w:rsid w:val="00D352D7"/>
    <w:rsid w:val="00D53A91"/>
    <w:rsid w:val="00D53C0F"/>
    <w:rsid w:val="00D7257E"/>
    <w:rsid w:val="00D7457C"/>
    <w:rsid w:val="00D8073C"/>
    <w:rsid w:val="00DB3098"/>
    <w:rsid w:val="00DB5A48"/>
    <w:rsid w:val="00DD2E2F"/>
    <w:rsid w:val="00E10E62"/>
    <w:rsid w:val="00E150EB"/>
    <w:rsid w:val="00E27058"/>
    <w:rsid w:val="00E436F1"/>
    <w:rsid w:val="00E50F0F"/>
    <w:rsid w:val="00E63506"/>
    <w:rsid w:val="00E722E8"/>
    <w:rsid w:val="00E851DF"/>
    <w:rsid w:val="00E9322A"/>
    <w:rsid w:val="00E9468E"/>
    <w:rsid w:val="00ED4734"/>
    <w:rsid w:val="00ED5257"/>
    <w:rsid w:val="00ED5DEF"/>
    <w:rsid w:val="00EE06EF"/>
    <w:rsid w:val="00EF0C9D"/>
    <w:rsid w:val="00F3547D"/>
    <w:rsid w:val="00F441A8"/>
    <w:rsid w:val="00F738D7"/>
    <w:rsid w:val="00F82D5D"/>
    <w:rsid w:val="00FA1648"/>
    <w:rsid w:val="00FC7362"/>
    <w:rsid w:val="00FD713D"/>
    <w:rsid w:val="00FE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942B0B-7A3B-4786-827E-5220A4EF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2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uppressAutoHyphens w:val="0"/>
      <w:spacing w:after="240"/>
      <w:outlineLvl w:val="6"/>
    </w:pPr>
    <w:rPr>
      <w:sz w:val="22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pacing w:before="200" w:after="120" w:line="320" w:lineRule="atLeast"/>
    </w:pPr>
    <w:rPr>
      <w:rFonts w:ascii="Arial" w:hAnsi="Arial" w:cs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uppressAutoHyphens w:val="0"/>
      <w:spacing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125E42"/>
    <w:pPr>
      <w:spacing w:before="200" w:after="120" w:line="320" w:lineRule="atLeast"/>
      <w:ind w:left="283"/>
    </w:pPr>
    <w:rPr>
      <w:rFonts w:ascii="Arial" w:hAnsi="Arial" w:cs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rsid w:val="00125E42"/>
    <w:pPr>
      <w:suppressAutoHyphens w:val="0"/>
      <w:spacing w:before="280" w:after="280"/>
    </w:p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uppressAutoHyphens w:val="0"/>
    </w:pPr>
    <w:rPr>
      <w:rFonts w:ascii="Segoe UI" w:eastAsiaTheme="minorHAns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A76B0-C256-4918-B7E5-2935C51E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user</cp:lastModifiedBy>
  <cp:revision>2</cp:revision>
  <cp:lastPrinted>2019-12-12T13:04:00Z</cp:lastPrinted>
  <dcterms:created xsi:type="dcterms:W3CDTF">2019-12-12T13:06:00Z</dcterms:created>
  <dcterms:modified xsi:type="dcterms:W3CDTF">2019-12-12T13:06:00Z</dcterms:modified>
</cp:coreProperties>
</file>