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2E" w:rsidRDefault="00840E2E" w:rsidP="00E150EB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E150EB" w:rsidRPr="006150F9" w:rsidRDefault="00E150EB" w:rsidP="00E150EB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E150EB" w:rsidRPr="00104B4A" w:rsidRDefault="00E150EB" w:rsidP="00E150EB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E150EB" w:rsidRPr="008E5678" w:rsidRDefault="00E150EB" w:rsidP="00E150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E150EB" w:rsidRDefault="00E150EB" w:rsidP="00E150EB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E150EB" w:rsidRPr="00104B4A" w:rsidRDefault="00E150EB" w:rsidP="00E150EB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E150EB" w:rsidRPr="00104B4A" w:rsidRDefault="00E150EB" w:rsidP="00E150EB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F738D7" w:rsidRPr="00F738D7" w:rsidRDefault="00F738D7" w:rsidP="00F738D7">
      <w:pPr>
        <w:spacing w:after="0" w:line="240" w:lineRule="auto"/>
        <w:rPr>
          <w:rFonts w:ascii="Times New Roman" w:eastAsia="Calibri" w:hAnsi="Times New Roman" w:cs="Times New Roman"/>
        </w:rPr>
      </w:pPr>
      <w:r w:rsidRPr="00F738D7">
        <w:rPr>
          <w:rFonts w:ascii="Times New Roman" w:eastAsia="Calibri" w:hAnsi="Times New Roman" w:cs="Times New Roman"/>
        </w:rPr>
        <w:t>Gmina Miasto Lębork</w:t>
      </w:r>
    </w:p>
    <w:p w:rsidR="00F738D7" w:rsidRPr="00F738D7" w:rsidRDefault="00F738D7" w:rsidP="00F738D7">
      <w:pPr>
        <w:spacing w:after="0" w:line="240" w:lineRule="auto"/>
        <w:rPr>
          <w:rFonts w:ascii="Times New Roman" w:eastAsia="Calibri" w:hAnsi="Times New Roman" w:cs="Times New Roman"/>
        </w:rPr>
      </w:pPr>
      <w:r w:rsidRPr="00F738D7">
        <w:rPr>
          <w:rFonts w:ascii="Times New Roman" w:eastAsia="Calibri" w:hAnsi="Times New Roman" w:cs="Times New Roman"/>
        </w:rPr>
        <w:t>Ul. Armii Krajowej 14</w:t>
      </w:r>
    </w:p>
    <w:p w:rsidR="00F738D7" w:rsidRPr="00F738D7" w:rsidRDefault="00F738D7" w:rsidP="00F738D7">
      <w:pPr>
        <w:spacing w:after="0" w:line="240" w:lineRule="auto"/>
        <w:rPr>
          <w:rFonts w:ascii="Times New Roman" w:eastAsia="Calibri" w:hAnsi="Times New Roman" w:cs="Times New Roman"/>
        </w:rPr>
      </w:pPr>
      <w:r w:rsidRPr="00F738D7">
        <w:rPr>
          <w:rFonts w:ascii="Times New Roman" w:eastAsia="Calibri" w:hAnsi="Times New Roman" w:cs="Times New Roman"/>
        </w:rPr>
        <w:t>84-300 Lębork</w:t>
      </w:r>
    </w:p>
    <w:p w:rsidR="00F738D7" w:rsidRPr="00F738D7" w:rsidRDefault="00F738D7" w:rsidP="00F738D7">
      <w:pPr>
        <w:spacing w:after="0" w:line="240" w:lineRule="auto"/>
        <w:rPr>
          <w:rFonts w:ascii="Times New Roman" w:eastAsia="Calibri" w:hAnsi="Times New Roman" w:cs="Times New Roman"/>
        </w:rPr>
      </w:pPr>
      <w:r w:rsidRPr="00F738D7">
        <w:rPr>
          <w:rFonts w:ascii="Times New Roman" w:eastAsia="Calibri" w:hAnsi="Times New Roman" w:cs="Times New Roman"/>
        </w:rPr>
        <w:t>Tel: 59 86 24 280, 59 86 22 267</w:t>
      </w:r>
    </w:p>
    <w:p w:rsidR="00F738D7" w:rsidRPr="00F738D7" w:rsidRDefault="00F738D7" w:rsidP="00F738D7">
      <w:pPr>
        <w:spacing w:after="0" w:line="240" w:lineRule="auto"/>
        <w:rPr>
          <w:rFonts w:ascii="Times New Roman" w:eastAsia="Calibri" w:hAnsi="Times New Roman" w:cs="Times New Roman"/>
        </w:rPr>
      </w:pPr>
      <w:r w:rsidRPr="00F738D7">
        <w:rPr>
          <w:rFonts w:ascii="Times New Roman" w:eastAsia="Calibri" w:hAnsi="Times New Roman" w:cs="Times New Roman"/>
        </w:rPr>
        <w:t>Fax: 59 86 22 427</w:t>
      </w:r>
    </w:p>
    <w:p w:rsidR="00F738D7" w:rsidRPr="00F738D7" w:rsidRDefault="00F738D7" w:rsidP="00F738D7">
      <w:pPr>
        <w:spacing w:after="0" w:line="240" w:lineRule="auto"/>
        <w:rPr>
          <w:rFonts w:ascii="Times New Roman" w:eastAsia="Calibri" w:hAnsi="Times New Roman" w:cs="Times New Roman"/>
        </w:rPr>
      </w:pPr>
      <w:r w:rsidRPr="00F738D7">
        <w:rPr>
          <w:rFonts w:ascii="Times New Roman" w:eastAsia="Calibri" w:hAnsi="Times New Roman" w:cs="Times New Roman"/>
        </w:rPr>
        <w:t>info@um.lebork.pl</w:t>
      </w:r>
    </w:p>
    <w:p w:rsidR="00F738D7" w:rsidRDefault="002C6589" w:rsidP="00F738D7">
      <w:pPr>
        <w:spacing w:after="0" w:line="240" w:lineRule="auto"/>
        <w:rPr>
          <w:rFonts w:ascii="Times New Roman" w:eastAsia="Calibri" w:hAnsi="Times New Roman" w:cs="Times New Roman"/>
        </w:rPr>
      </w:pPr>
      <w:hyperlink r:id="rId8" w:history="1">
        <w:r w:rsidR="00F738D7" w:rsidRPr="00EB3359">
          <w:rPr>
            <w:rStyle w:val="Hipercze"/>
            <w:rFonts w:ascii="Times New Roman" w:eastAsia="Calibri" w:hAnsi="Times New Roman" w:cs="Times New Roman"/>
          </w:rPr>
          <w:t>https://www.lebork.pl/</w:t>
        </w:r>
      </w:hyperlink>
    </w:p>
    <w:p w:rsidR="00E150EB" w:rsidRDefault="00E150EB" w:rsidP="00E150E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NIP: </w:t>
      </w:r>
      <w:r w:rsidR="00F738D7" w:rsidRPr="00F738D7">
        <w:rPr>
          <w:rFonts w:ascii="Times New Roman" w:eastAsia="Calibri" w:hAnsi="Times New Roman" w:cs="Times New Roman"/>
        </w:rPr>
        <w:t>841-162-20-90</w:t>
      </w:r>
    </w:p>
    <w:p w:rsidR="00E150EB" w:rsidRDefault="00E150EB" w:rsidP="00E150EB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E150EB" w:rsidRDefault="00E150EB" w:rsidP="00E150EB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50EB" w:rsidTr="00CC686C">
        <w:trPr>
          <w:trHeight w:val="1678"/>
        </w:trPr>
        <w:tc>
          <w:tcPr>
            <w:tcW w:w="9212" w:type="dxa"/>
          </w:tcPr>
          <w:p w:rsidR="00E150EB" w:rsidRDefault="00E150EB" w:rsidP="00CC686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0EB" w:rsidRPr="00104B4A" w:rsidRDefault="00E150EB" w:rsidP="00E150EB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E9322A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F39DE" w:rsidRPr="00E9322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E9322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E9322A" w:rsidRDefault="00B52886" w:rsidP="00B52886">
      <w:pPr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Odpowiadając na </w:t>
      </w:r>
      <w:r w:rsidR="00405C5D">
        <w:rPr>
          <w:rFonts w:ascii="Times New Roman" w:hAnsi="Times New Roman" w:cs="Times New Roman"/>
        </w:rPr>
        <w:t xml:space="preserve">zapytanie ofertowe </w:t>
      </w:r>
      <w:r w:rsidR="00405C5D" w:rsidRPr="00405C5D">
        <w:rPr>
          <w:rFonts w:ascii="Times New Roman" w:hAnsi="Times New Roman" w:cs="Times New Roman"/>
        </w:rPr>
        <w:t xml:space="preserve">dotyczące </w:t>
      </w:r>
      <w:r w:rsidR="00405C5D" w:rsidRPr="00A16FA7">
        <w:rPr>
          <w:rFonts w:ascii="Times New Roman" w:hAnsi="Times New Roman" w:cs="Times New Roman"/>
          <w:b/>
          <w:i/>
        </w:rPr>
        <w:t xml:space="preserve">świadczenia usług w zakresie obsługi finansowej wszystkich partnerów projektu Ożywiony Lębork „NOWY ŚWIAT” - usługi społeczne dla mieszkańców obszaru rewitalizacji współfinansowanego z Europejskiego Funduszu Społecznego </w:t>
      </w:r>
      <w:r w:rsidR="00884634">
        <w:rPr>
          <w:rFonts w:ascii="Times New Roman" w:hAnsi="Times New Roman" w:cs="Times New Roman"/>
          <w:b/>
          <w:i/>
        </w:rPr>
        <w:br/>
      </w:r>
      <w:bookmarkStart w:id="0" w:name="_GoBack"/>
      <w:bookmarkEnd w:id="0"/>
      <w:r w:rsidR="00405C5D" w:rsidRPr="00A16FA7">
        <w:rPr>
          <w:rFonts w:ascii="Times New Roman" w:hAnsi="Times New Roman" w:cs="Times New Roman"/>
          <w:b/>
          <w:i/>
        </w:rPr>
        <w:t>w ramach Regionalnego Programu Operacyjnego Województwa Pomorskiego na lata 2014-2020</w:t>
      </w:r>
      <w:r w:rsidR="00405C5D">
        <w:rPr>
          <w:rFonts w:ascii="Times New Roman" w:hAnsi="Times New Roman" w:cs="Times New Roman"/>
        </w:rPr>
        <w:t xml:space="preserve"> </w:t>
      </w:r>
      <w:r w:rsidRPr="00E9322A">
        <w:rPr>
          <w:rFonts w:ascii="Times New Roman" w:hAnsi="Times New Roman" w:cs="Times New Roman"/>
        </w:rPr>
        <w:t xml:space="preserve">proponuję </w:t>
      </w:r>
      <w:r w:rsidR="00D7457C" w:rsidRPr="00E9322A">
        <w:rPr>
          <w:rFonts w:ascii="Times New Roman" w:hAnsi="Times New Roman" w:cs="Times New Roman"/>
        </w:rPr>
        <w:t xml:space="preserve">miesięczną </w:t>
      </w:r>
      <w:r w:rsidRPr="00E9322A">
        <w:rPr>
          <w:rFonts w:ascii="Times New Roman" w:hAnsi="Times New Roman" w:cs="Times New Roman"/>
        </w:rPr>
        <w:t>cenę brutto w  kwocie:</w:t>
      </w:r>
    </w:p>
    <w:p w:rsidR="008F39DE" w:rsidRPr="00E9322A" w:rsidRDefault="00840E2E" w:rsidP="008F39DE">
      <w:pPr>
        <w:jc w:val="both"/>
        <w:rPr>
          <w:rFonts w:ascii="Times New Roman" w:eastAsia="Calibri" w:hAnsi="Times New Roman" w:cs="Times New Roman"/>
          <w:b/>
        </w:rPr>
      </w:pPr>
      <w:r w:rsidRPr="00E9322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8F39DE" w:rsidRPr="00E9322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E9322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E9322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E9322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E9322A" w:rsidRDefault="008F39DE" w:rsidP="00870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870ACB">
              <w:rPr>
                <w:rFonts w:ascii="Times New Roman" w:eastAsia="Calibri" w:hAnsi="Times New Roman" w:cs="Times New Roman"/>
                <w:b/>
              </w:rPr>
              <w:t>usługę będącą przedmiotem zapytania ofertowego:</w:t>
            </w:r>
          </w:p>
        </w:tc>
      </w:tr>
      <w:tr w:rsidR="008F39DE" w:rsidRPr="00E9322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E9322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E932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E9322A" w:rsidRDefault="00405C5D" w:rsidP="00405C5D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Pr="00405C5D">
              <w:rPr>
                <w:rFonts w:ascii="Times New Roman" w:eastAsia="Calibri" w:hAnsi="Times New Roman" w:cs="Times New Roman"/>
              </w:rPr>
              <w:t>sług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405C5D">
              <w:rPr>
                <w:rFonts w:ascii="Times New Roman" w:eastAsia="Calibri" w:hAnsi="Times New Roman" w:cs="Times New Roman"/>
              </w:rPr>
              <w:t xml:space="preserve"> w zakresie obsługi finansowej wszystkich partnerów projektu Ożywiony Lębork „NOWY ŚWIAT” - usługi społeczne dla mieszkańców obszaru rewitalizacji współfinansowanego z Europejskiego Funduszu Społecznego w ramach Regionalnego Programu Operacyjnego Województwa Pomorskiego na lata 2014-2020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E9322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70ACB" w:rsidRDefault="00870ACB" w:rsidP="00B52886">
      <w:pPr>
        <w:tabs>
          <w:tab w:val="left" w:pos="360"/>
        </w:tabs>
        <w:spacing w:before="240"/>
        <w:ind w:right="4"/>
        <w:rPr>
          <w:rFonts w:ascii="Times New Roman" w:hAnsi="Times New Roman" w:cs="Times New Roman"/>
          <w:b/>
          <w:smallCaps/>
        </w:rPr>
      </w:pPr>
    </w:p>
    <w:p w:rsidR="008F39DE" w:rsidRPr="00E9322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E9322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471867" w:rsidRPr="00840E2E" w:rsidRDefault="008F39DE" w:rsidP="00870ACB">
      <w:pPr>
        <w:tabs>
          <w:tab w:val="left" w:pos="360"/>
        </w:tabs>
        <w:ind w:right="4"/>
        <w:jc w:val="both"/>
        <w:rPr>
          <w:rFonts w:ascii="Times New Roman" w:hAnsi="Times New Roman" w:cs="Times New Roman"/>
        </w:rPr>
      </w:pPr>
      <w:r w:rsidRPr="00E9322A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</w:t>
      </w:r>
      <w:r w:rsidR="00840E2E">
        <w:rPr>
          <w:rFonts w:ascii="Times New Roman" w:eastAsia="Calibri" w:hAnsi="Times New Roman" w:cs="Times New Roman"/>
        </w:rPr>
        <w:t xml:space="preserve"> </w:t>
      </w:r>
      <w:r w:rsidRPr="00E9322A">
        <w:rPr>
          <w:rFonts w:ascii="Times New Roman" w:eastAsia="Calibri" w:hAnsi="Times New Roman" w:cs="Times New Roman"/>
        </w:rPr>
        <w:t>VAT,  kwoty składek na ubezpieczenie społeczne ZUS w części opłacanej przez Zleceniodawcę jako płatnika składek, jeśli takie występują.</w:t>
      </w:r>
    </w:p>
    <w:p w:rsidR="00840E2E" w:rsidRPr="00840E2E" w:rsidRDefault="00840E2E" w:rsidP="00840E2E">
      <w:pPr>
        <w:tabs>
          <w:tab w:val="left" w:pos="360"/>
        </w:tabs>
        <w:ind w:right="4"/>
        <w:rPr>
          <w:rFonts w:ascii="Times New Roman" w:eastAsia="Calibri" w:hAnsi="Times New Roman" w:cs="Times New Roman"/>
          <w:sz w:val="20"/>
        </w:rPr>
      </w:pPr>
      <w:r w:rsidRPr="00840E2E">
        <w:rPr>
          <w:rFonts w:ascii="Times New Roman" w:eastAsia="Calibri" w:hAnsi="Times New Roman" w:cs="Times New Roman"/>
          <w:b/>
          <w:sz w:val="20"/>
        </w:rPr>
        <w:t>DOŚWIADCZENIE:</w:t>
      </w:r>
    </w:p>
    <w:p w:rsidR="00840E2E" w:rsidRPr="00E9322A" w:rsidRDefault="00840E2E" w:rsidP="00840E2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E9322A">
        <w:rPr>
          <w:rFonts w:ascii="Times New Roman" w:eastAsia="Calibri" w:hAnsi="Times New Roman" w:cs="Times New Roman"/>
        </w:rPr>
        <w:t xml:space="preserve">Ilość udokumentowanych lat doświadczenia </w:t>
      </w:r>
      <w:r>
        <w:rPr>
          <w:rFonts w:ascii="Times New Roman" w:eastAsia="Calibri" w:hAnsi="Times New Roman" w:cs="Times New Roman"/>
        </w:rPr>
        <w:t>księgowego wyznaczonego do realizacji zamówienia:</w:t>
      </w:r>
    </w:p>
    <w:p w:rsidR="00840E2E" w:rsidRPr="00E9322A" w:rsidRDefault="00840E2E" w:rsidP="00840E2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E9322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840E2E" w:rsidRPr="00E9322A" w:rsidRDefault="00840E2E" w:rsidP="00840E2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>DANE KONTAKTOWE: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40E2E" w:rsidRPr="00E9322A" w:rsidTr="003B491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0E2E" w:rsidRPr="00E9322A" w:rsidRDefault="00840E2E" w:rsidP="003B491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E2E" w:rsidRPr="00E9322A" w:rsidRDefault="00840E2E" w:rsidP="003B491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E2E" w:rsidRPr="00E9322A" w:rsidTr="003B491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0E2E" w:rsidRPr="00E9322A" w:rsidRDefault="00840E2E" w:rsidP="003B491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E2E" w:rsidRPr="00E9322A" w:rsidRDefault="00840E2E" w:rsidP="003B491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E2E" w:rsidRPr="00E9322A" w:rsidTr="003B491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0E2E" w:rsidRPr="00E9322A" w:rsidRDefault="00840E2E" w:rsidP="003B491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2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E2E" w:rsidRPr="00E9322A" w:rsidRDefault="00840E2E" w:rsidP="003B491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E2E" w:rsidRPr="00E9322A" w:rsidTr="003B491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0E2E" w:rsidRPr="00E9322A" w:rsidRDefault="00840E2E" w:rsidP="003B491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E9322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E2E" w:rsidRPr="00E9322A" w:rsidRDefault="00840E2E" w:rsidP="003B4911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E9322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E9322A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E9322A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E9322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E9322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ab/>
      </w:r>
    </w:p>
    <w:p w:rsidR="00B52886" w:rsidRPr="00E9322A" w:rsidRDefault="00B52886" w:rsidP="00B52886">
      <w:pPr>
        <w:jc w:val="right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E9322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322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E9322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412AD3" w:rsidRDefault="00412AD3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D4734" w:rsidRDefault="00ED4734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10E62" w:rsidRDefault="00E10E62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10E62" w:rsidRDefault="00E10E62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10E62" w:rsidRDefault="00E10E62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40E2E" w:rsidRDefault="00840E2E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40E2E" w:rsidRDefault="00840E2E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40E2E" w:rsidRDefault="00840E2E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40E2E" w:rsidRDefault="00840E2E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40E2E" w:rsidRDefault="00840E2E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40E2E" w:rsidRPr="00E9322A" w:rsidRDefault="00840E2E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sectPr w:rsidR="00840E2E" w:rsidRPr="00E9322A" w:rsidSect="00A111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89" w:rsidRDefault="002C6589" w:rsidP="009B6E2A">
      <w:pPr>
        <w:spacing w:after="0" w:line="240" w:lineRule="auto"/>
      </w:pPr>
      <w:r>
        <w:separator/>
      </w:r>
    </w:p>
  </w:endnote>
  <w:endnote w:type="continuationSeparator" w:id="0">
    <w:p w:rsidR="002C6589" w:rsidRDefault="002C6589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30" w:rsidRDefault="00461830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 wp14:anchorId="789661F2" wp14:editId="3C387E45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89" w:rsidRDefault="002C6589" w:rsidP="009B6E2A">
      <w:pPr>
        <w:spacing w:after="0" w:line="240" w:lineRule="auto"/>
      </w:pPr>
      <w:r>
        <w:separator/>
      </w:r>
    </w:p>
  </w:footnote>
  <w:footnote w:type="continuationSeparator" w:id="0">
    <w:p w:rsidR="002C6589" w:rsidRDefault="002C6589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4F8D4A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62F8427C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 w15:restartNumberingAfterBreak="0">
    <w:nsid w:val="00000008"/>
    <w:multiLevelType w:val="multilevel"/>
    <w:tmpl w:val="DF52D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06A03"/>
    <w:multiLevelType w:val="hybridMultilevel"/>
    <w:tmpl w:val="D0D062D4"/>
    <w:lvl w:ilvl="0" w:tplc="DF7AE312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D36F1"/>
    <w:multiLevelType w:val="hybridMultilevel"/>
    <w:tmpl w:val="078AA94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E9D07BD"/>
    <w:multiLevelType w:val="hybridMultilevel"/>
    <w:tmpl w:val="864A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0F7C6A"/>
    <w:multiLevelType w:val="multilevel"/>
    <w:tmpl w:val="FEE64A0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341B7"/>
    <w:multiLevelType w:val="hybridMultilevel"/>
    <w:tmpl w:val="9328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44574"/>
    <w:multiLevelType w:val="hybridMultilevel"/>
    <w:tmpl w:val="6104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41687"/>
    <w:multiLevelType w:val="hybridMultilevel"/>
    <w:tmpl w:val="FB0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10"/>
  </w:num>
  <w:num w:numId="5">
    <w:abstractNumId w:val="34"/>
  </w:num>
  <w:num w:numId="6">
    <w:abstractNumId w:val="2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2"/>
  </w:num>
  <w:num w:numId="18">
    <w:abstractNumId w:val="39"/>
  </w:num>
  <w:num w:numId="19">
    <w:abstractNumId w:val="29"/>
  </w:num>
  <w:num w:numId="20">
    <w:abstractNumId w:val="37"/>
  </w:num>
  <w:num w:numId="21">
    <w:abstractNumId w:val="19"/>
  </w:num>
  <w:num w:numId="22">
    <w:abstractNumId w:val="20"/>
  </w:num>
  <w:num w:numId="23">
    <w:abstractNumId w:val="42"/>
  </w:num>
  <w:num w:numId="24">
    <w:abstractNumId w:val="27"/>
  </w:num>
  <w:num w:numId="25">
    <w:abstractNumId w:val="40"/>
  </w:num>
  <w:num w:numId="26">
    <w:abstractNumId w:val="16"/>
  </w:num>
  <w:num w:numId="27">
    <w:abstractNumId w:val="15"/>
  </w:num>
  <w:num w:numId="28">
    <w:abstractNumId w:val="28"/>
  </w:num>
  <w:num w:numId="29">
    <w:abstractNumId w:val="23"/>
  </w:num>
  <w:num w:numId="30">
    <w:abstractNumId w:val="30"/>
  </w:num>
  <w:num w:numId="31">
    <w:abstractNumId w:val="41"/>
  </w:num>
  <w:num w:numId="32">
    <w:abstractNumId w:val="14"/>
  </w:num>
  <w:num w:numId="33">
    <w:abstractNumId w:val="11"/>
  </w:num>
  <w:num w:numId="34">
    <w:abstractNumId w:val="38"/>
  </w:num>
  <w:num w:numId="35">
    <w:abstractNumId w:val="35"/>
  </w:num>
  <w:num w:numId="36">
    <w:abstractNumId w:val="25"/>
  </w:num>
  <w:num w:numId="37">
    <w:abstractNumId w:val="13"/>
  </w:num>
  <w:num w:numId="38">
    <w:abstractNumId w:val="9"/>
  </w:num>
  <w:num w:numId="39">
    <w:abstractNumId w:val="24"/>
  </w:num>
  <w:num w:numId="40">
    <w:abstractNumId w:val="43"/>
  </w:num>
  <w:num w:numId="41">
    <w:abstractNumId w:val="21"/>
  </w:num>
  <w:num w:numId="42">
    <w:abstractNumId w:val="22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4321A"/>
    <w:rsid w:val="000569E6"/>
    <w:rsid w:val="0007669E"/>
    <w:rsid w:val="000D1155"/>
    <w:rsid w:val="000D624B"/>
    <w:rsid w:val="000E3CCC"/>
    <w:rsid w:val="00110803"/>
    <w:rsid w:val="00113AA9"/>
    <w:rsid w:val="00125E42"/>
    <w:rsid w:val="00191F02"/>
    <w:rsid w:val="001C1BAE"/>
    <w:rsid w:val="001C68F2"/>
    <w:rsid w:val="001E650F"/>
    <w:rsid w:val="00206806"/>
    <w:rsid w:val="00224D8B"/>
    <w:rsid w:val="00232B51"/>
    <w:rsid w:val="00251ACA"/>
    <w:rsid w:val="002759E8"/>
    <w:rsid w:val="00280129"/>
    <w:rsid w:val="0029442F"/>
    <w:rsid w:val="002B25A1"/>
    <w:rsid w:val="002B59F3"/>
    <w:rsid w:val="002C6589"/>
    <w:rsid w:val="002D0EC5"/>
    <w:rsid w:val="002E1D19"/>
    <w:rsid w:val="002F1DD1"/>
    <w:rsid w:val="003030C7"/>
    <w:rsid w:val="003144C2"/>
    <w:rsid w:val="00322A29"/>
    <w:rsid w:val="00327C0E"/>
    <w:rsid w:val="003332CF"/>
    <w:rsid w:val="0038193E"/>
    <w:rsid w:val="003A3FCA"/>
    <w:rsid w:val="003C51B3"/>
    <w:rsid w:val="003E388E"/>
    <w:rsid w:val="003F33CC"/>
    <w:rsid w:val="00402685"/>
    <w:rsid w:val="00405C5D"/>
    <w:rsid w:val="00412AD3"/>
    <w:rsid w:val="00421CCF"/>
    <w:rsid w:val="0042690C"/>
    <w:rsid w:val="0043145A"/>
    <w:rsid w:val="00461830"/>
    <w:rsid w:val="004677C0"/>
    <w:rsid w:val="00471867"/>
    <w:rsid w:val="00472774"/>
    <w:rsid w:val="0049020B"/>
    <w:rsid w:val="004966EA"/>
    <w:rsid w:val="004A1255"/>
    <w:rsid w:val="004A3A39"/>
    <w:rsid w:val="004B0083"/>
    <w:rsid w:val="004C56EF"/>
    <w:rsid w:val="004F15C8"/>
    <w:rsid w:val="00500DC0"/>
    <w:rsid w:val="005026B2"/>
    <w:rsid w:val="0051666A"/>
    <w:rsid w:val="00521A8D"/>
    <w:rsid w:val="005607D5"/>
    <w:rsid w:val="00567855"/>
    <w:rsid w:val="005854A7"/>
    <w:rsid w:val="005A644D"/>
    <w:rsid w:val="005B0216"/>
    <w:rsid w:val="005B035D"/>
    <w:rsid w:val="005B6E64"/>
    <w:rsid w:val="005C7638"/>
    <w:rsid w:val="005D2CF8"/>
    <w:rsid w:val="005D2DE2"/>
    <w:rsid w:val="005D7F39"/>
    <w:rsid w:val="005E4067"/>
    <w:rsid w:val="005E710D"/>
    <w:rsid w:val="005F72C6"/>
    <w:rsid w:val="00602366"/>
    <w:rsid w:val="0060432A"/>
    <w:rsid w:val="00620286"/>
    <w:rsid w:val="00634228"/>
    <w:rsid w:val="006364EE"/>
    <w:rsid w:val="00663956"/>
    <w:rsid w:val="006645BB"/>
    <w:rsid w:val="006A3D42"/>
    <w:rsid w:val="006B0DCE"/>
    <w:rsid w:val="006B24A5"/>
    <w:rsid w:val="006B50C3"/>
    <w:rsid w:val="006E401B"/>
    <w:rsid w:val="006F0569"/>
    <w:rsid w:val="006F0E2C"/>
    <w:rsid w:val="006F26B4"/>
    <w:rsid w:val="006F7A8A"/>
    <w:rsid w:val="007051A7"/>
    <w:rsid w:val="0072397F"/>
    <w:rsid w:val="00732FDE"/>
    <w:rsid w:val="007409EA"/>
    <w:rsid w:val="007615DE"/>
    <w:rsid w:val="00762E0C"/>
    <w:rsid w:val="007724F8"/>
    <w:rsid w:val="00790547"/>
    <w:rsid w:val="007B53AF"/>
    <w:rsid w:val="007E2577"/>
    <w:rsid w:val="007F0B84"/>
    <w:rsid w:val="0084028D"/>
    <w:rsid w:val="00840E2E"/>
    <w:rsid w:val="00861650"/>
    <w:rsid w:val="0086621F"/>
    <w:rsid w:val="00870ACB"/>
    <w:rsid w:val="00876AAA"/>
    <w:rsid w:val="00884634"/>
    <w:rsid w:val="00885DF0"/>
    <w:rsid w:val="008D0ED3"/>
    <w:rsid w:val="008F39DE"/>
    <w:rsid w:val="00914B73"/>
    <w:rsid w:val="009338E0"/>
    <w:rsid w:val="00936397"/>
    <w:rsid w:val="009364EF"/>
    <w:rsid w:val="0094511A"/>
    <w:rsid w:val="00966698"/>
    <w:rsid w:val="009836FF"/>
    <w:rsid w:val="0098629E"/>
    <w:rsid w:val="0098743E"/>
    <w:rsid w:val="009B6E2A"/>
    <w:rsid w:val="009B75D1"/>
    <w:rsid w:val="009D6539"/>
    <w:rsid w:val="009E0BC4"/>
    <w:rsid w:val="009F4536"/>
    <w:rsid w:val="00A05D4D"/>
    <w:rsid w:val="00A1117E"/>
    <w:rsid w:val="00A16FA7"/>
    <w:rsid w:val="00A429FA"/>
    <w:rsid w:val="00A42C95"/>
    <w:rsid w:val="00A46B48"/>
    <w:rsid w:val="00A4755D"/>
    <w:rsid w:val="00A5224E"/>
    <w:rsid w:val="00A61C63"/>
    <w:rsid w:val="00A72458"/>
    <w:rsid w:val="00A9063B"/>
    <w:rsid w:val="00A957C1"/>
    <w:rsid w:val="00AC0AB6"/>
    <w:rsid w:val="00AC6165"/>
    <w:rsid w:val="00AD20F6"/>
    <w:rsid w:val="00AE60E2"/>
    <w:rsid w:val="00AF72F2"/>
    <w:rsid w:val="00B0260D"/>
    <w:rsid w:val="00B14F23"/>
    <w:rsid w:val="00B26045"/>
    <w:rsid w:val="00B3053F"/>
    <w:rsid w:val="00B35E95"/>
    <w:rsid w:val="00B36D70"/>
    <w:rsid w:val="00B52886"/>
    <w:rsid w:val="00B8411A"/>
    <w:rsid w:val="00B97CF4"/>
    <w:rsid w:val="00BA34D7"/>
    <w:rsid w:val="00BD5CF5"/>
    <w:rsid w:val="00BF3770"/>
    <w:rsid w:val="00C0149F"/>
    <w:rsid w:val="00C04617"/>
    <w:rsid w:val="00C533D2"/>
    <w:rsid w:val="00C5492F"/>
    <w:rsid w:val="00C60910"/>
    <w:rsid w:val="00C6433D"/>
    <w:rsid w:val="00C72947"/>
    <w:rsid w:val="00C9225E"/>
    <w:rsid w:val="00D11211"/>
    <w:rsid w:val="00D16969"/>
    <w:rsid w:val="00D320C2"/>
    <w:rsid w:val="00D352D7"/>
    <w:rsid w:val="00D53A91"/>
    <w:rsid w:val="00D53C0F"/>
    <w:rsid w:val="00D7257E"/>
    <w:rsid w:val="00D7457C"/>
    <w:rsid w:val="00D8073C"/>
    <w:rsid w:val="00DB3098"/>
    <w:rsid w:val="00DB5A48"/>
    <w:rsid w:val="00DD2E2F"/>
    <w:rsid w:val="00E10E62"/>
    <w:rsid w:val="00E150EB"/>
    <w:rsid w:val="00E27058"/>
    <w:rsid w:val="00E436F1"/>
    <w:rsid w:val="00E50F0F"/>
    <w:rsid w:val="00E63506"/>
    <w:rsid w:val="00E722E8"/>
    <w:rsid w:val="00E80866"/>
    <w:rsid w:val="00E851DF"/>
    <w:rsid w:val="00E9322A"/>
    <w:rsid w:val="00E9468E"/>
    <w:rsid w:val="00ED4734"/>
    <w:rsid w:val="00ED5257"/>
    <w:rsid w:val="00ED5DEF"/>
    <w:rsid w:val="00EE06EF"/>
    <w:rsid w:val="00EF0C9D"/>
    <w:rsid w:val="00F3547D"/>
    <w:rsid w:val="00F441A8"/>
    <w:rsid w:val="00F738D7"/>
    <w:rsid w:val="00F82D5D"/>
    <w:rsid w:val="00FA1648"/>
    <w:rsid w:val="00FC7362"/>
    <w:rsid w:val="00FD713D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42B0B-7A3B-4786-827E-5220A4EF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47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bor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1A8B-CB77-484D-8477-58CEC4F9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user</cp:lastModifiedBy>
  <cp:revision>3</cp:revision>
  <cp:lastPrinted>2019-12-12T08:55:00Z</cp:lastPrinted>
  <dcterms:created xsi:type="dcterms:W3CDTF">2019-12-12T10:03:00Z</dcterms:created>
  <dcterms:modified xsi:type="dcterms:W3CDTF">2019-12-12T10:31:00Z</dcterms:modified>
</cp:coreProperties>
</file>