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68" w:rsidRDefault="00344968" w:rsidP="00F3547D">
      <w:pPr>
        <w:keepNext/>
        <w:jc w:val="right"/>
        <w:outlineLvl w:val="3"/>
        <w:rPr>
          <w:rFonts w:ascii="Times New Roman" w:hAnsi="Times New Roman" w:cs="Times New Roman"/>
        </w:rPr>
      </w:pPr>
    </w:p>
    <w:p w:rsidR="00F3547D" w:rsidRPr="00F3547D" w:rsidRDefault="009B75D1" w:rsidP="00F3547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E9322A">
        <w:rPr>
          <w:rFonts w:ascii="Times New Roman" w:hAnsi="Times New Roman" w:cs="Times New Roman"/>
        </w:rPr>
        <w:t>ZAŁĄCZNIK NR 2 do zapytania ofertowego</w:t>
      </w:r>
    </w:p>
    <w:p w:rsidR="00F3547D" w:rsidRPr="00104B4A" w:rsidRDefault="00F3547D" w:rsidP="00F3547D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F3547D" w:rsidRPr="008E5678" w:rsidRDefault="00F3547D" w:rsidP="00F3547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F3547D" w:rsidRDefault="00F3547D" w:rsidP="00F3547D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840E2E" w:rsidRDefault="00840E2E" w:rsidP="00F3547D">
      <w:pPr>
        <w:spacing w:after="0"/>
        <w:rPr>
          <w:rFonts w:ascii="Times New Roman" w:hAnsi="Times New Roman" w:cs="Times New Roman"/>
          <w:b/>
        </w:rPr>
      </w:pPr>
    </w:p>
    <w:p w:rsidR="00840E2E" w:rsidRDefault="00840E2E" w:rsidP="009B75D1">
      <w:pPr>
        <w:spacing w:after="0"/>
        <w:jc w:val="center"/>
        <w:rPr>
          <w:rFonts w:ascii="Times New Roman" w:hAnsi="Times New Roman" w:cs="Times New Roman"/>
          <w:b/>
        </w:rPr>
      </w:pPr>
    </w:p>
    <w:p w:rsidR="00125E42" w:rsidRPr="00E9322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OŚWIADCZENIE</w:t>
      </w:r>
    </w:p>
    <w:p w:rsidR="00125E42" w:rsidRPr="00E9322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E9322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Default="00125E42" w:rsidP="00125E42">
      <w:pPr>
        <w:jc w:val="both"/>
        <w:rPr>
          <w:rFonts w:ascii="Times New Roman" w:hAnsi="Times New Roman" w:cs="Times New Roman"/>
        </w:rPr>
      </w:pPr>
    </w:p>
    <w:p w:rsidR="00F3547D" w:rsidRDefault="00F3547D" w:rsidP="00F3547D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3357"/>
      </w:tblGrid>
      <w:tr w:rsidR="00F3547D" w:rsidTr="00F3547D">
        <w:trPr>
          <w:trHeight w:val="1718"/>
        </w:trPr>
        <w:tc>
          <w:tcPr>
            <w:tcW w:w="3357" w:type="dxa"/>
          </w:tcPr>
          <w:p w:rsidR="00F3547D" w:rsidRDefault="00F3547D" w:rsidP="00936DA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25E42" w:rsidRDefault="00F3547D" w:rsidP="00B40C86">
      <w:pPr>
        <w:spacing w:after="0"/>
        <w:rPr>
          <w:rFonts w:ascii="Times New Roman" w:eastAsia="Calibri" w:hAnsi="Times New Roman" w:cs="Times New Roman"/>
        </w:rPr>
      </w:pPr>
      <w:r w:rsidRPr="00F3547D">
        <w:rPr>
          <w:rFonts w:ascii="Times New Roman" w:eastAsia="Calibri" w:hAnsi="Times New Roman" w:cs="Times New Roman"/>
        </w:rPr>
        <w:t xml:space="preserve">(Pieczątka nagłówkowa, </w:t>
      </w:r>
      <w:r w:rsidRPr="00F3547D">
        <w:rPr>
          <w:rFonts w:ascii="Times New Roman" w:eastAsia="Calibri" w:hAnsi="Times New Roman" w:cs="Times New Roman"/>
        </w:rPr>
        <w:br/>
        <w:t>dane teleadresowe Wykonawcy)</w:t>
      </w:r>
    </w:p>
    <w:p w:rsidR="00B40C86" w:rsidRPr="00B40C86" w:rsidRDefault="00B40C86" w:rsidP="00B40C86">
      <w:pPr>
        <w:spacing w:after="0"/>
        <w:rPr>
          <w:rFonts w:ascii="Times New Roman" w:eastAsia="Calibri" w:hAnsi="Times New Roman" w:cs="Times New Roman"/>
        </w:rPr>
      </w:pPr>
    </w:p>
    <w:p w:rsidR="00125E42" w:rsidRPr="00E9322A" w:rsidRDefault="00125E42" w:rsidP="00BA34D7">
      <w:p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Przystępując do udziału w postępowaniu </w:t>
      </w:r>
      <w:r w:rsidR="00A16FA7">
        <w:rPr>
          <w:rFonts w:ascii="Times New Roman" w:hAnsi="Times New Roman" w:cs="Times New Roman"/>
        </w:rPr>
        <w:t>dotyczącym</w:t>
      </w:r>
      <w:r w:rsidR="00A16FA7" w:rsidRPr="00A16FA7">
        <w:rPr>
          <w:rFonts w:ascii="Times New Roman" w:hAnsi="Times New Roman" w:cs="Times New Roman"/>
        </w:rPr>
        <w:t xml:space="preserve"> </w:t>
      </w:r>
      <w:r w:rsidR="00A16FA7" w:rsidRPr="00A16FA7">
        <w:rPr>
          <w:rFonts w:ascii="Times New Roman" w:hAnsi="Times New Roman" w:cs="Times New Roman"/>
          <w:b/>
          <w:i/>
        </w:rPr>
        <w:t xml:space="preserve">świadczenia usług w zakresie obsługi finansowej wszystkich partnerów projektu Ożywiony Lębork „NOWY ŚWIAT” - usługi społeczne dla mieszkańców obszaru rewitalizacji współfinansowanego z Europejskiego Funduszu Społecznego </w:t>
      </w:r>
      <w:r w:rsidR="001573ED">
        <w:rPr>
          <w:rFonts w:ascii="Times New Roman" w:hAnsi="Times New Roman" w:cs="Times New Roman"/>
          <w:b/>
          <w:i/>
        </w:rPr>
        <w:br/>
      </w:r>
      <w:r w:rsidR="00A16FA7" w:rsidRPr="00A16FA7">
        <w:rPr>
          <w:rFonts w:ascii="Times New Roman" w:hAnsi="Times New Roman" w:cs="Times New Roman"/>
          <w:b/>
          <w:i/>
        </w:rPr>
        <w:t>w ramach Regionalnego Programu Operacyjnego Województwa Pomorskiego na lata 2014-2020</w:t>
      </w:r>
      <w:r w:rsidR="00A16FA7">
        <w:rPr>
          <w:rFonts w:ascii="Times New Roman" w:hAnsi="Times New Roman" w:cs="Times New Roman"/>
        </w:rPr>
        <w:t xml:space="preserve"> </w:t>
      </w:r>
      <w:r w:rsidR="001573ED">
        <w:rPr>
          <w:rFonts w:ascii="Times New Roman" w:hAnsi="Times New Roman" w:cs="Times New Roman"/>
        </w:rPr>
        <w:br/>
      </w:r>
      <w:r w:rsidRPr="00E9322A">
        <w:rPr>
          <w:rFonts w:ascii="Times New Roman" w:hAnsi="Times New Roman" w:cs="Times New Roman"/>
        </w:rPr>
        <w:t xml:space="preserve">– </w:t>
      </w:r>
      <w:r w:rsidR="00A16FA7">
        <w:rPr>
          <w:rFonts w:ascii="Times New Roman" w:hAnsi="Times New Roman" w:cs="Times New Roman"/>
        </w:rPr>
        <w:t xml:space="preserve">w trybie </w:t>
      </w:r>
      <w:r w:rsidRPr="00E9322A">
        <w:rPr>
          <w:rFonts w:ascii="Times New Roman" w:hAnsi="Times New Roman" w:cs="Times New Roman"/>
        </w:rPr>
        <w:t>zapytani</w:t>
      </w:r>
      <w:r w:rsidR="00A16FA7">
        <w:rPr>
          <w:rFonts w:ascii="Times New Roman" w:hAnsi="Times New Roman" w:cs="Times New Roman"/>
        </w:rPr>
        <w:t>a</w:t>
      </w:r>
      <w:r w:rsidRPr="00E9322A">
        <w:rPr>
          <w:rFonts w:ascii="Times New Roman" w:hAnsi="Times New Roman" w:cs="Times New Roman"/>
        </w:rPr>
        <w:t xml:space="preserve"> ofertowe</w:t>
      </w:r>
      <w:r w:rsidR="00A16FA7">
        <w:rPr>
          <w:rFonts w:ascii="Times New Roman" w:hAnsi="Times New Roman" w:cs="Times New Roman"/>
        </w:rPr>
        <w:t>go</w:t>
      </w:r>
      <w:r w:rsidRPr="00E9322A">
        <w:rPr>
          <w:rFonts w:ascii="Times New Roman" w:hAnsi="Times New Roman" w:cs="Times New Roman"/>
        </w:rPr>
        <w:t xml:space="preserve">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</w:t>
      </w:r>
      <w:r w:rsidR="001573ED">
        <w:rPr>
          <w:rFonts w:ascii="Times New Roman" w:hAnsi="Times New Roman" w:cs="Times New Roman"/>
        </w:rPr>
        <w:br/>
      </w:r>
      <w:bookmarkStart w:id="0" w:name="_GoBack"/>
      <w:bookmarkEnd w:id="0"/>
      <w:r w:rsidRPr="00E9322A">
        <w:rPr>
          <w:rFonts w:ascii="Times New Roman" w:hAnsi="Times New Roman" w:cs="Times New Roman"/>
        </w:rPr>
        <w:t>a Wykonawcą, polegające w szczególności na:</w:t>
      </w:r>
    </w:p>
    <w:p w:rsidR="00125E42" w:rsidRPr="00E9322A" w:rsidRDefault="00125E42" w:rsidP="00BA34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E9322A" w:rsidRDefault="00125E42" w:rsidP="00BA34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E9322A" w:rsidRDefault="00125E42" w:rsidP="00BA34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E9322A" w:rsidRDefault="00125E42" w:rsidP="00BA34D7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E9322A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125E42" w:rsidRPr="00E9322A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E9322A" w:rsidRDefault="00732FDE" w:rsidP="00732FDE">
      <w:pPr>
        <w:jc w:val="right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E9468E" w:rsidRPr="00344968" w:rsidRDefault="00732FDE" w:rsidP="00344968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322A">
        <w:rPr>
          <w:rFonts w:ascii="Times New Roman" w:hAnsi="Times New Roman" w:cs="Times New Roman"/>
        </w:rPr>
        <w:t>pieczątka i/lub podpis osoby upoważnionej do reprezentowania Wykonawcy</w:t>
      </w:r>
    </w:p>
    <w:sectPr w:rsidR="00E9468E" w:rsidRPr="00344968" w:rsidSect="00A111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54" w:rsidRDefault="001A7554" w:rsidP="009B6E2A">
      <w:pPr>
        <w:spacing w:after="0" w:line="240" w:lineRule="auto"/>
      </w:pPr>
      <w:r>
        <w:separator/>
      </w:r>
    </w:p>
  </w:endnote>
  <w:endnote w:type="continuationSeparator" w:id="0">
    <w:p w:rsidR="001A7554" w:rsidRDefault="001A755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0" w:rsidRDefault="00461830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54" w:rsidRDefault="001A7554" w:rsidP="009B6E2A">
      <w:pPr>
        <w:spacing w:after="0" w:line="240" w:lineRule="auto"/>
      </w:pPr>
      <w:r>
        <w:separator/>
      </w:r>
    </w:p>
  </w:footnote>
  <w:footnote w:type="continuationSeparator" w:id="0">
    <w:p w:rsidR="001A7554" w:rsidRDefault="001A7554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4F8D4A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62F8427C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DF52D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06A03"/>
    <w:multiLevelType w:val="hybridMultilevel"/>
    <w:tmpl w:val="D0D062D4"/>
    <w:lvl w:ilvl="0" w:tplc="DF7AE312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36F1"/>
    <w:multiLevelType w:val="hybridMultilevel"/>
    <w:tmpl w:val="078AA94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2E9D07BD"/>
    <w:multiLevelType w:val="hybridMultilevel"/>
    <w:tmpl w:val="864A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0F7C6A"/>
    <w:multiLevelType w:val="multilevel"/>
    <w:tmpl w:val="FEE64A0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341B7"/>
    <w:multiLevelType w:val="hybridMultilevel"/>
    <w:tmpl w:val="9328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44574"/>
    <w:multiLevelType w:val="hybridMultilevel"/>
    <w:tmpl w:val="6104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41687"/>
    <w:multiLevelType w:val="hybridMultilevel"/>
    <w:tmpl w:val="FB0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10"/>
  </w:num>
  <w:num w:numId="5">
    <w:abstractNumId w:val="34"/>
  </w:num>
  <w:num w:numId="6">
    <w:abstractNumId w:val="26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2"/>
  </w:num>
  <w:num w:numId="18">
    <w:abstractNumId w:val="39"/>
  </w:num>
  <w:num w:numId="19">
    <w:abstractNumId w:val="29"/>
  </w:num>
  <w:num w:numId="20">
    <w:abstractNumId w:val="37"/>
  </w:num>
  <w:num w:numId="21">
    <w:abstractNumId w:val="19"/>
  </w:num>
  <w:num w:numId="22">
    <w:abstractNumId w:val="20"/>
  </w:num>
  <w:num w:numId="23">
    <w:abstractNumId w:val="42"/>
  </w:num>
  <w:num w:numId="24">
    <w:abstractNumId w:val="27"/>
  </w:num>
  <w:num w:numId="25">
    <w:abstractNumId w:val="40"/>
  </w:num>
  <w:num w:numId="26">
    <w:abstractNumId w:val="16"/>
  </w:num>
  <w:num w:numId="27">
    <w:abstractNumId w:val="15"/>
  </w:num>
  <w:num w:numId="28">
    <w:abstractNumId w:val="28"/>
  </w:num>
  <w:num w:numId="29">
    <w:abstractNumId w:val="23"/>
  </w:num>
  <w:num w:numId="30">
    <w:abstractNumId w:val="30"/>
  </w:num>
  <w:num w:numId="31">
    <w:abstractNumId w:val="41"/>
  </w:num>
  <w:num w:numId="32">
    <w:abstractNumId w:val="14"/>
  </w:num>
  <w:num w:numId="33">
    <w:abstractNumId w:val="11"/>
  </w:num>
  <w:num w:numId="34">
    <w:abstractNumId w:val="38"/>
  </w:num>
  <w:num w:numId="35">
    <w:abstractNumId w:val="35"/>
  </w:num>
  <w:num w:numId="36">
    <w:abstractNumId w:val="25"/>
  </w:num>
  <w:num w:numId="37">
    <w:abstractNumId w:val="13"/>
  </w:num>
  <w:num w:numId="38">
    <w:abstractNumId w:val="9"/>
  </w:num>
  <w:num w:numId="39">
    <w:abstractNumId w:val="24"/>
  </w:num>
  <w:num w:numId="40">
    <w:abstractNumId w:val="43"/>
  </w:num>
  <w:num w:numId="41">
    <w:abstractNumId w:val="21"/>
  </w:num>
  <w:num w:numId="42">
    <w:abstractNumId w:val="22"/>
  </w:num>
  <w:num w:numId="43">
    <w:abstractNumId w:val="3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4321A"/>
    <w:rsid w:val="000569E6"/>
    <w:rsid w:val="0007669E"/>
    <w:rsid w:val="000D1155"/>
    <w:rsid w:val="000D624B"/>
    <w:rsid w:val="000E3CCC"/>
    <w:rsid w:val="00110803"/>
    <w:rsid w:val="00113AA9"/>
    <w:rsid w:val="00125E42"/>
    <w:rsid w:val="001573ED"/>
    <w:rsid w:val="00191F02"/>
    <w:rsid w:val="001A7554"/>
    <w:rsid w:val="001C1BAE"/>
    <w:rsid w:val="001C68F2"/>
    <w:rsid w:val="001E2998"/>
    <w:rsid w:val="001E650F"/>
    <w:rsid w:val="00224D8B"/>
    <w:rsid w:val="00232B51"/>
    <w:rsid w:val="00251ACA"/>
    <w:rsid w:val="002759E8"/>
    <w:rsid w:val="00280129"/>
    <w:rsid w:val="0029442F"/>
    <w:rsid w:val="002B25A1"/>
    <w:rsid w:val="002B59F3"/>
    <w:rsid w:val="002D0EC5"/>
    <w:rsid w:val="002E1D19"/>
    <w:rsid w:val="002F1DD1"/>
    <w:rsid w:val="003030C7"/>
    <w:rsid w:val="003144C2"/>
    <w:rsid w:val="00322A29"/>
    <w:rsid w:val="00327C0E"/>
    <w:rsid w:val="003332CF"/>
    <w:rsid w:val="00344968"/>
    <w:rsid w:val="0038193E"/>
    <w:rsid w:val="003A3FCA"/>
    <w:rsid w:val="003C51B3"/>
    <w:rsid w:val="003E388E"/>
    <w:rsid w:val="003F33CC"/>
    <w:rsid w:val="00402685"/>
    <w:rsid w:val="00405C5D"/>
    <w:rsid w:val="00412AD3"/>
    <w:rsid w:val="00421CCF"/>
    <w:rsid w:val="0042690C"/>
    <w:rsid w:val="0043145A"/>
    <w:rsid w:val="00461830"/>
    <w:rsid w:val="00465104"/>
    <w:rsid w:val="004677C0"/>
    <w:rsid w:val="00471867"/>
    <w:rsid w:val="00472774"/>
    <w:rsid w:val="0049020B"/>
    <w:rsid w:val="004966EA"/>
    <w:rsid w:val="004A1255"/>
    <w:rsid w:val="004A3A39"/>
    <w:rsid w:val="004B0083"/>
    <w:rsid w:val="004C56EF"/>
    <w:rsid w:val="004F15C8"/>
    <w:rsid w:val="00500DC0"/>
    <w:rsid w:val="005026B2"/>
    <w:rsid w:val="0051666A"/>
    <w:rsid w:val="00521A8D"/>
    <w:rsid w:val="005607D5"/>
    <w:rsid w:val="00567855"/>
    <w:rsid w:val="00573D55"/>
    <w:rsid w:val="005854A7"/>
    <w:rsid w:val="005A644D"/>
    <w:rsid w:val="005B0216"/>
    <w:rsid w:val="005B035D"/>
    <w:rsid w:val="005B6E64"/>
    <w:rsid w:val="005C7638"/>
    <w:rsid w:val="005D2CF8"/>
    <w:rsid w:val="005D2DE2"/>
    <w:rsid w:val="005D7F39"/>
    <w:rsid w:val="005E4067"/>
    <w:rsid w:val="005E710D"/>
    <w:rsid w:val="005F72C6"/>
    <w:rsid w:val="00602366"/>
    <w:rsid w:val="0060432A"/>
    <w:rsid w:val="00620286"/>
    <w:rsid w:val="00634228"/>
    <w:rsid w:val="006364EE"/>
    <w:rsid w:val="00663956"/>
    <w:rsid w:val="006645BB"/>
    <w:rsid w:val="006A3D42"/>
    <w:rsid w:val="006B0DCE"/>
    <w:rsid w:val="006B24A5"/>
    <w:rsid w:val="006B50C3"/>
    <w:rsid w:val="006E401B"/>
    <w:rsid w:val="006F0569"/>
    <w:rsid w:val="006F0E2C"/>
    <w:rsid w:val="006F26B4"/>
    <w:rsid w:val="006F7A8A"/>
    <w:rsid w:val="007051A7"/>
    <w:rsid w:val="0072397F"/>
    <w:rsid w:val="00732FDE"/>
    <w:rsid w:val="007409EA"/>
    <w:rsid w:val="007615DE"/>
    <w:rsid w:val="00762E0C"/>
    <w:rsid w:val="007724F8"/>
    <w:rsid w:val="00790547"/>
    <w:rsid w:val="007B53AF"/>
    <w:rsid w:val="007E2577"/>
    <w:rsid w:val="007F0B84"/>
    <w:rsid w:val="0084028D"/>
    <w:rsid w:val="00840E2E"/>
    <w:rsid w:val="00861650"/>
    <w:rsid w:val="0086621F"/>
    <w:rsid w:val="00870ACB"/>
    <w:rsid w:val="00876AAA"/>
    <w:rsid w:val="00885DF0"/>
    <w:rsid w:val="008D0ED3"/>
    <w:rsid w:val="008F39DE"/>
    <w:rsid w:val="00914B73"/>
    <w:rsid w:val="009338E0"/>
    <w:rsid w:val="00936397"/>
    <w:rsid w:val="009364EF"/>
    <w:rsid w:val="0094511A"/>
    <w:rsid w:val="00966698"/>
    <w:rsid w:val="009836FF"/>
    <w:rsid w:val="0098629E"/>
    <w:rsid w:val="0098743E"/>
    <w:rsid w:val="009B6E2A"/>
    <w:rsid w:val="009B75D1"/>
    <w:rsid w:val="009D6539"/>
    <w:rsid w:val="009E0BC4"/>
    <w:rsid w:val="009F4536"/>
    <w:rsid w:val="00A05D4D"/>
    <w:rsid w:val="00A1117E"/>
    <w:rsid w:val="00A16FA7"/>
    <w:rsid w:val="00A429FA"/>
    <w:rsid w:val="00A42C95"/>
    <w:rsid w:val="00A46B48"/>
    <w:rsid w:val="00A4755D"/>
    <w:rsid w:val="00A5224E"/>
    <w:rsid w:val="00A61C63"/>
    <w:rsid w:val="00A72458"/>
    <w:rsid w:val="00A9063B"/>
    <w:rsid w:val="00A90D35"/>
    <w:rsid w:val="00A957C1"/>
    <w:rsid w:val="00AC0AB6"/>
    <w:rsid w:val="00AC6165"/>
    <w:rsid w:val="00AD20F6"/>
    <w:rsid w:val="00AE60E2"/>
    <w:rsid w:val="00AF72F2"/>
    <w:rsid w:val="00B0260D"/>
    <w:rsid w:val="00B14F23"/>
    <w:rsid w:val="00B26045"/>
    <w:rsid w:val="00B3053F"/>
    <w:rsid w:val="00B35E95"/>
    <w:rsid w:val="00B36D70"/>
    <w:rsid w:val="00B40C86"/>
    <w:rsid w:val="00B52886"/>
    <w:rsid w:val="00B8411A"/>
    <w:rsid w:val="00B97CF4"/>
    <w:rsid w:val="00BA34D7"/>
    <w:rsid w:val="00BD5CF5"/>
    <w:rsid w:val="00BF3770"/>
    <w:rsid w:val="00C0149F"/>
    <w:rsid w:val="00C04617"/>
    <w:rsid w:val="00C533D2"/>
    <w:rsid w:val="00C5492F"/>
    <w:rsid w:val="00C60910"/>
    <w:rsid w:val="00C6433D"/>
    <w:rsid w:val="00C72947"/>
    <w:rsid w:val="00C9225E"/>
    <w:rsid w:val="00CB2E60"/>
    <w:rsid w:val="00D11211"/>
    <w:rsid w:val="00D16969"/>
    <w:rsid w:val="00D320C2"/>
    <w:rsid w:val="00D352D7"/>
    <w:rsid w:val="00D53A91"/>
    <w:rsid w:val="00D53C0F"/>
    <w:rsid w:val="00D7257E"/>
    <w:rsid w:val="00D7457C"/>
    <w:rsid w:val="00D8073C"/>
    <w:rsid w:val="00DB3098"/>
    <w:rsid w:val="00DB5A48"/>
    <w:rsid w:val="00DD2E2F"/>
    <w:rsid w:val="00E10E62"/>
    <w:rsid w:val="00E150EB"/>
    <w:rsid w:val="00E27058"/>
    <w:rsid w:val="00E436F1"/>
    <w:rsid w:val="00E50F0F"/>
    <w:rsid w:val="00E63506"/>
    <w:rsid w:val="00E722E8"/>
    <w:rsid w:val="00E851DF"/>
    <w:rsid w:val="00E9322A"/>
    <w:rsid w:val="00E9468E"/>
    <w:rsid w:val="00ED4734"/>
    <w:rsid w:val="00ED5257"/>
    <w:rsid w:val="00ED5DEF"/>
    <w:rsid w:val="00EE06EF"/>
    <w:rsid w:val="00EF0C9D"/>
    <w:rsid w:val="00F3547D"/>
    <w:rsid w:val="00F441A8"/>
    <w:rsid w:val="00F738D7"/>
    <w:rsid w:val="00F82D5D"/>
    <w:rsid w:val="00FA1648"/>
    <w:rsid w:val="00FC7362"/>
    <w:rsid w:val="00FD713D"/>
    <w:rsid w:val="00FE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7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74AD-032F-4A40-9539-E129E654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Alicja Rojek</cp:lastModifiedBy>
  <cp:revision>5</cp:revision>
  <cp:lastPrinted>2019-12-12T10:14:00Z</cp:lastPrinted>
  <dcterms:created xsi:type="dcterms:W3CDTF">2019-12-12T10:04:00Z</dcterms:created>
  <dcterms:modified xsi:type="dcterms:W3CDTF">2020-11-12T12:22:00Z</dcterms:modified>
</cp:coreProperties>
</file>