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C4" w:rsidRPr="00E9322A" w:rsidRDefault="009E0BC4" w:rsidP="009E0BC4">
      <w:pPr>
        <w:keepNext/>
        <w:jc w:val="right"/>
        <w:outlineLvl w:val="3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ZAŁĄCZNIK NR </w:t>
      </w:r>
      <w:r w:rsidR="00C27F99">
        <w:rPr>
          <w:rFonts w:ascii="Times New Roman" w:hAnsi="Times New Roman" w:cs="Times New Roman"/>
        </w:rPr>
        <w:t>3</w:t>
      </w:r>
      <w:bookmarkStart w:id="0" w:name="_GoBack"/>
      <w:bookmarkEnd w:id="0"/>
      <w:r w:rsidRPr="00E9322A">
        <w:rPr>
          <w:rFonts w:ascii="Times New Roman" w:hAnsi="Times New Roman" w:cs="Times New Roman"/>
        </w:rPr>
        <w:t xml:space="preserve"> do zapytania ofertowego</w:t>
      </w:r>
    </w:p>
    <w:p w:rsidR="009E0BC4" w:rsidRPr="00E9322A" w:rsidRDefault="009E0BC4" w:rsidP="00412AD3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1C1BAE" w:rsidRPr="00E9322A" w:rsidRDefault="009E0BC4" w:rsidP="00412AD3">
      <w:pPr>
        <w:keepNext/>
        <w:jc w:val="center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  <w:b/>
        </w:rPr>
        <w:t>Wykaz obsługiwanych</w:t>
      </w:r>
      <w:r w:rsidR="00412AD3" w:rsidRPr="00E9322A">
        <w:rPr>
          <w:rFonts w:ascii="Times New Roman" w:hAnsi="Times New Roman" w:cs="Times New Roman"/>
          <w:b/>
        </w:rPr>
        <w:t>/obsłużonych</w:t>
      </w:r>
      <w:r w:rsidRPr="00E9322A">
        <w:rPr>
          <w:rFonts w:ascii="Times New Roman" w:hAnsi="Times New Roman" w:cs="Times New Roman"/>
          <w:b/>
        </w:rPr>
        <w:t xml:space="preserve"> podmiotów</w:t>
      </w:r>
    </w:p>
    <w:p w:rsidR="009E0BC4" w:rsidRPr="00E9322A" w:rsidRDefault="009E0BC4" w:rsidP="00125E42">
      <w:pPr>
        <w:rPr>
          <w:rFonts w:ascii="Times New Roman" w:hAnsi="Times New Roman" w:cs="Times New Roman"/>
        </w:rPr>
      </w:pPr>
    </w:p>
    <w:tbl>
      <w:tblPr>
        <w:tblW w:w="95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449"/>
        <w:gridCol w:w="2707"/>
        <w:gridCol w:w="1769"/>
      </w:tblGrid>
      <w:tr w:rsidR="00BF3770" w:rsidRPr="00BF3770" w:rsidTr="00BF3770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70" w:rsidRPr="00BF3770" w:rsidRDefault="00BF3770" w:rsidP="00B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77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70" w:rsidRPr="00BF3770" w:rsidRDefault="00BF3770" w:rsidP="00B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377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Nazwa podmiotu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70" w:rsidRPr="00BF3770" w:rsidRDefault="00BF3770" w:rsidP="00B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377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Typ podmiotu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br/>
            </w:r>
            <w:r w:rsidRPr="00BF377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(forma prawna)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70" w:rsidRPr="00BF3770" w:rsidRDefault="00BF3770" w:rsidP="00BF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377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Okres realizacji usługi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3770" w:rsidRPr="00BF3770" w:rsidTr="00BF3770">
        <w:trPr>
          <w:trHeight w:val="3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0" w:rsidRPr="00BF3770" w:rsidRDefault="00BF3770" w:rsidP="00BF3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9468E" w:rsidRPr="00E9322A" w:rsidRDefault="00E9468E" w:rsidP="00E9468E">
      <w:pPr>
        <w:spacing w:line="240" w:lineRule="auto"/>
        <w:rPr>
          <w:rFonts w:ascii="Times New Roman" w:hAnsi="Times New Roman" w:cs="Times New Roman"/>
        </w:rPr>
      </w:pPr>
    </w:p>
    <w:sectPr w:rsidR="00E9468E" w:rsidRPr="00E9322A" w:rsidSect="00A11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94" w:rsidRDefault="00C37894" w:rsidP="009B6E2A">
      <w:pPr>
        <w:spacing w:after="0" w:line="240" w:lineRule="auto"/>
      </w:pPr>
      <w:r>
        <w:separator/>
      </w:r>
    </w:p>
  </w:endnote>
  <w:endnote w:type="continuationSeparator" w:id="0">
    <w:p w:rsidR="00C37894" w:rsidRDefault="00C3789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0" w:rsidRDefault="00461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789661F2" wp14:editId="3C387E45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94" w:rsidRDefault="00C37894" w:rsidP="009B6E2A">
      <w:pPr>
        <w:spacing w:after="0" w:line="240" w:lineRule="auto"/>
      </w:pPr>
      <w:r>
        <w:separator/>
      </w:r>
    </w:p>
  </w:footnote>
  <w:footnote w:type="continuationSeparator" w:id="0">
    <w:p w:rsidR="00C37894" w:rsidRDefault="00C3789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4321A"/>
    <w:rsid w:val="000569E6"/>
    <w:rsid w:val="0007669E"/>
    <w:rsid w:val="000D1155"/>
    <w:rsid w:val="000D624B"/>
    <w:rsid w:val="000E3CCC"/>
    <w:rsid w:val="00110803"/>
    <w:rsid w:val="00113AA9"/>
    <w:rsid w:val="00125E42"/>
    <w:rsid w:val="00191F02"/>
    <w:rsid w:val="001C1BAE"/>
    <w:rsid w:val="001C68F2"/>
    <w:rsid w:val="001E650F"/>
    <w:rsid w:val="00224D8B"/>
    <w:rsid w:val="00232B51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73FB9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B53AF"/>
    <w:rsid w:val="007E2577"/>
    <w:rsid w:val="007F0B84"/>
    <w:rsid w:val="00811B49"/>
    <w:rsid w:val="0084028D"/>
    <w:rsid w:val="00840E2E"/>
    <w:rsid w:val="00861650"/>
    <w:rsid w:val="0086621F"/>
    <w:rsid w:val="00870ACB"/>
    <w:rsid w:val="00876AAA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6FA7"/>
    <w:rsid w:val="00A26F56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E7049"/>
    <w:rsid w:val="00AF72F2"/>
    <w:rsid w:val="00B0260D"/>
    <w:rsid w:val="00B14F23"/>
    <w:rsid w:val="00B26045"/>
    <w:rsid w:val="00B3053F"/>
    <w:rsid w:val="00B35E95"/>
    <w:rsid w:val="00B36D70"/>
    <w:rsid w:val="00B52886"/>
    <w:rsid w:val="00B8411A"/>
    <w:rsid w:val="00B97CF4"/>
    <w:rsid w:val="00BA34D7"/>
    <w:rsid w:val="00BD5CF5"/>
    <w:rsid w:val="00BF3770"/>
    <w:rsid w:val="00C0149F"/>
    <w:rsid w:val="00C04617"/>
    <w:rsid w:val="00C27F99"/>
    <w:rsid w:val="00C340FC"/>
    <w:rsid w:val="00C37894"/>
    <w:rsid w:val="00C533D2"/>
    <w:rsid w:val="00C5492F"/>
    <w:rsid w:val="00C60910"/>
    <w:rsid w:val="00C6433D"/>
    <w:rsid w:val="00C72947"/>
    <w:rsid w:val="00C9225E"/>
    <w:rsid w:val="00CB2E60"/>
    <w:rsid w:val="00D11211"/>
    <w:rsid w:val="00D16969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3506"/>
    <w:rsid w:val="00E722E8"/>
    <w:rsid w:val="00E851DF"/>
    <w:rsid w:val="00E9322A"/>
    <w:rsid w:val="00E9468E"/>
    <w:rsid w:val="00ED4734"/>
    <w:rsid w:val="00ED5257"/>
    <w:rsid w:val="00ED5DEF"/>
    <w:rsid w:val="00EE06EF"/>
    <w:rsid w:val="00EF0C9D"/>
    <w:rsid w:val="00F3547D"/>
    <w:rsid w:val="00F441A8"/>
    <w:rsid w:val="00F738D7"/>
    <w:rsid w:val="00F82D5D"/>
    <w:rsid w:val="00FA1648"/>
    <w:rsid w:val="00FC7362"/>
    <w:rsid w:val="00FD713D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42B0B-7A3B-4786-827E-5220A4E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7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EEA2-3775-4D82-8DD6-E72D5B7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4</cp:revision>
  <cp:lastPrinted>2019-12-12T08:55:00Z</cp:lastPrinted>
  <dcterms:created xsi:type="dcterms:W3CDTF">2019-12-12T10:05:00Z</dcterms:created>
  <dcterms:modified xsi:type="dcterms:W3CDTF">2020-12-02T07:51:00Z</dcterms:modified>
</cp:coreProperties>
</file>